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2F" w:rsidRPr="00CC002F" w:rsidRDefault="00CC002F" w:rsidP="00CC002F">
      <w:pPr>
        <w:widowControl w:val="0"/>
        <w:spacing w:after="2" w:line="264" w:lineRule="auto"/>
        <w:jc w:val="center"/>
        <w:rPr>
          <w:rFonts w:ascii="Lucida Sans" w:eastAsia="Times New Roman" w:hAnsi="Lucida Sans" w:cs="Times New Roman"/>
          <w:b/>
          <w:bCs/>
          <w:color w:val="000000"/>
          <w:kern w:val="28"/>
          <w:sz w:val="32"/>
          <w:szCs w:val="36"/>
          <w14:cntxtAlts/>
        </w:rPr>
      </w:pPr>
      <w:bookmarkStart w:id="0" w:name="_GoBack"/>
      <w:bookmarkEnd w:id="0"/>
      <w:r w:rsidRPr="00CC002F">
        <w:rPr>
          <w:rFonts w:ascii="Lucida Sans" w:eastAsia="Times New Roman" w:hAnsi="Lucida Sans" w:cs="Times New Roman"/>
          <w:b/>
          <w:bCs/>
          <w:color w:val="000000"/>
          <w:kern w:val="28"/>
          <w:sz w:val="32"/>
          <w:szCs w:val="36"/>
          <w14:cntxtAlts/>
        </w:rPr>
        <w:t>20</w:t>
      </w:r>
      <w:r w:rsidR="00A83F17">
        <w:rPr>
          <w:rFonts w:ascii="Lucida Sans" w:eastAsia="Times New Roman" w:hAnsi="Lucida Sans" w:cs="Times New Roman"/>
          <w:b/>
          <w:bCs/>
          <w:color w:val="000000"/>
          <w:kern w:val="28"/>
          <w:sz w:val="32"/>
          <w:szCs w:val="36"/>
          <w14:cntxtAlts/>
        </w:rPr>
        <w:t>20</w:t>
      </w:r>
      <w:r w:rsidRPr="00CC002F">
        <w:rPr>
          <w:rFonts w:ascii="Lucida Sans" w:eastAsia="Times New Roman" w:hAnsi="Lucida Sans" w:cs="Times New Roman"/>
          <w:b/>
          <w:bCs/>
          <w:color w:val="000000"/>
          <w:kern w:val="28"/>
          <w:sz w:val="32"/>
          <w:szCs w:val="36"/>
          <w14:cntxtAlts/>
        </w:rPr>
        <w:t xml:space="preserve"> 4-H Camp Counselor Application-</w:t>
      </w:r>
      <w:r w:rsidRPr="007E406C">
        <w:rPr>
          <w:rFonts w:ascii="Lucida Sans" w:eastAsia="Times New Roman" w:hAnsi="Lucida Sans" w:cs="Times New Roman"/>
          <w:b/>
          <w:bCs/>
          <w:color w:val="000000"/>
          <w:kern w:val="28"/>
          <w:sz w:val="32"/>
          <w:szCs w:val="36"/>
          <w:highlight w:val="yellow"/>
          <w14:cntxtAlts/>
        </w:rPr>
        <w:t xml:space="preserve">DUE </w:t>
      </w:r>
      <w:r w:rsidR="00A83F17" w:rsidRPr="007E406C">
        <w:rPr>
          <w:rFonts w:ascii="Lucida Sans" w:eastAsia="Times New Roman" w:hAnsi="Lucida Sans" w:cs="Times New Roman"/>
          <w:b/>
          <w:bCs/>
          <w:color w:val="000000"/>
          <w:kern w:val="28"/>
          <w:sz w:val="32"/>
          <w:szCs w:val="36"/>
          <w:highlight w:val="yellow"/>
          <w14:cntxtAlts/>
        </w:rPr>
        <w:t>April 1</w:t>
      </w:r>
    </w:p>
    <w:p w:rsidR="00CC002F" w:rsidRPr="00CC002F" w:rsidRDefault="00CC002F" w:rsidP="00CC002F">
      <w:pPr>
        <w:widowControl w:val="0"/>
        <w:tabs>
          <w:tab w:val="right" w:pos="3060"/>
        </w:tabs>
        <w:spacing w:after="2" w:line="264" w:lineRule="auto"/>
        <w:jc w:val="center"/>
        <w:outlineLvl w:val="0"/>
        <w:rPr>
          <w:rFonts w:ascii="Lucida Sans" w:eastAsia="Times New Roman" w:hAnsi="Lucida Sans" w:cs="Times New Roman"/>
          <w:b/>
          <w:bCs/>
          <w:color w:val="000000"/>
          <w:kern w:val="2"/>
          <w:sz w:val="26"/>
          <w:szCs w:val="26"/>
          <w14:cntxtAlts/>
        </w:rPr>
      </w:pPr>
      <w:r w:rsidRPr="00CC002F">
        <w:rPr>
          <w:rFonts w:ascii="Lucida Sans" w:eastAsia="Times New Roman" w:hAnsi="Lucida Sans" w:cs="Times New Roman"/>
          <w:b/>
          <w:bCs/>
          <w:color w:val="000000"/>
          <w:kern w:val="2"/>
          <w:sz w:val="26"/>
          <w:szCs w:val="26"/>
          <w14:cntxtAlts/>
        </w:rPr>
        <w:t>Eau Claire &amp; Dunn County 4-H Summer Camp</w:t>
      </w:r>
      <w:r w:rsidR="00283D0D">
        <w:rPr>
          <w:rFonts w:ascii="Lucida Sans" w:eastAsia="Times New Roman" w:hAnsi="Lucida Sans" w:cs="Times New Roman"/>
          <w:b/>
          <w:bCs/>
          <w:color w:val="000000"/>
          <w:kern w:val="2"/>
          <w:sz w:val="26"/>
          <w:szCs w:val="26"/>
          <w14:cntxtAlts/>
        </w:rPr>
        <w:t xml:space="preserve"> June 8-11</w:t>
      </w:r>
    </w:p>
    <w:p w:rsidR="00CC002F" w:rsidRPr="00CC002F" w:rsidRDefault="00CC002F" w:rsidP="00CC002F">
      <w:pPr>
        <w:widowControl w:val="0"/>
        <w:spacing w:after="2" w:line="264" w:lineRule="auto"/>
        <w:jc w:val="center"/>
        <w:rPr>
          <w:rFonts w:ascii="Lucida Sans" w:eastAsia="Times New Roman" w:hAnsi="Lucida Sans" w:cs="Times New Roman"/>
          <w:b/>
          <w:bCs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b/>
          <w:bCs/>
          <w:color w:val="000000"/>
          <w:kern w:val="28"/>
          <w:sz w:val="21"/>
          <w:szCs w:val="21"/>
          <w14:cntxtAlts/>
        </w:rPr>
        <w:t>YOU MUST HAVE COMPLETED 9</w:t>
      </w:r>
      <w:r w:rsidRPr="00CC002F">
        <w:rPr>
          <w:rFonts w:ascii="Lucida Sans" w:eastAsia="Times New Roman" w:hAnsi="Lucida Sans" w:cs="Times New Roman"/>
          <w:b/>
          <w:bCs/>
          <w:color w:val="000000"/>
          <w:kern w:val="28"/>
          <w:sz w:val="21"/>
          <w:szCs w:val="21"/>
          <w:vertAlign w:val="superscript"/>
          <w14:cntxtAlts/>
        </w:rPr>
        <w:t>TH</w:t>
      </w:r>
      <w:r w:rsidRPr="00CC002F">
        <w:rPr>
          <w:rFonts w:ascii="Lucida Sans" w:eastAsia="Times New Roman" w:hAnsi="Lucida Sans" w:cs="Times New Roman"/>
          <w:b/>
          <w:bCs/>
          <w:color w:val="000000"/>
          <w:kern w:val="28"/>
          <w:sz w:val="21"/>
          <w:szCs w:val="21"/>
          <w14:cntxtAlts/>
        </w:rPr>
        <w:t xml:space="preserve"> GRADE TO BE A CAMP COUNSELOR!!!</w:t>
      </w:r>
    </w:p>
    <w:p w:rsidR="00CC002F" w:rsidRPr="00CC002F" w:rsidRDefault="00CC002F" w:rsidP="00CC002F">
      <w:pPr>
        <w:spacing w:after="2" w:line="264" w:lineRule="auto"/>
        <w:rPr>
          <w:rFonts w:ascii="Lucida Sans" w:eastAsia="Times New Roman" w:hAnsi="Lucida Sans" w:cs="Times New Roman"/>
          <w:b/>
          <w:bCs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b/>
          <w:bCs/>
          <w:color w:val="000000"/>
          <w:kern w:val="28"/>
          <w:sz w:val="21"/>
          <w:szCs w:val="21"/>
          <w14:cntxtAlts/>
        </w:rPr>
        <w:t> </w:t>
      </w:r>
    </w:p>
    <w:p w:rsidR="00CC002F" w:rsidRPr="00CC002F" w:rsidRDefault="00CC002F" w:rsidP="00CC002F">
      <w:pPr>
        <w:widowControl w:val="0"/>
        <w:spacing w:after="0" w:line="240" w:lineRule="auto"/>
        <w:outlineLvl w:val="1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Name</w:t>
      </w:r>
      <w:r w:rsidRPr="00CC002F">
        <w:rPr>
          <w:rFonts w:ascii="Lucida Sans" w:eastAsia="Times New Roman" w:hAnsi="Lucida Sans" w:cs="Times New Roman"/>
          <w:color w:val="000000"/>
          <w:kern w:val="28"/>
          <w:sz w:val="24"/>
          <w:szCs w:val="24"/>
          <w14:cntxtAlts/>
        </w:rPr>
        <w:t xml:space="preserve"> </w:t>
      </w: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____________________________________________________________</w:t>
      </w:r>
    </w:p>
    <w:p w:rsidR="00CC002F" w:rsidRPr="00CC002F" w:rsidRDefault="00CC002F" w:rsidP="00CC002F">
      <w:pPr>
        <w:spacing w:after="2" w:line="264" w:lineRule="auto"/>
        <w:jc w:val="center"/>
        <w:rPr>
          <w:rFonts w:ascii="Lucida Sans" w:eastAsia="Times New Roman" w:hAnsi="Lucida Sans" w:cs="Times New Roman"/>
          <w:b/>
          <w:bCs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b/>
          <w:bCs/>
          <w:color w:val="000000"/>
          <w:kern w:val="28"/>
          <w:sz w:val="21"/>
          <w:szCs w:val="21"/>
          <w14:cntxtAlts/>
        </w:rPr>
        <w:t> </w:t>
      </w:r>
    </w:p>
    <w:p w:rsidR="00CC002F" w:rsidRPr="00CC002F" w:rsidRDefault="00CC002F" w:rsidP="00CC002F">
      <w:pPr>
        <w:widowControl w:val="0"/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>Address _______________________________________________________________ Phone ______________________</w:t>
      </w:r>
    </w:p>
    <w:p w:rsidR="00CC002F" w:rsidRPr="00CC002F" w:rsidRDefault="00CC002F" w:rsidP="00CC002F">
      <w:pPr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> </w:t>
      </w:r>
    </w:p>
    <w:p w:rsidR="00CC002F" w:rsidRPr="00CC002F" w:rsidRDefault="00CC002F" w:rsidP="00CC002F">
      <w:pPr>
        <w:widowControl w:val="0"/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>City _____________________________________ State _______ Zip ____________________</w:t>
      </w:r>
    </w:p>
    <w:p w:rsidR="00CC002F" w:rsidRPr="00CC002F" w:rsidRDefault="00CC002F" w:rsidP="00CC002F">
      <w:pPr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> </w:t>
      </w:r>
    </w:p>
    <w:p w:rsidR="00CC002F" w:rsidRPr="00CC002F" w:rsidRDefault="00CC002F" w:rsidP="00CC002F">
      <w:pPr>
        <w:widowControl w:val="0"/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>Club ______________________________________   e-mail address: _______________________________________</w:t>
      </w:r>
    </w:p>
    <w:p w:rsidR="00CC002F" w:rsidRPr="00CC002F" w:rsidRDefault="00CC002F" w:rsidP="00CC002F">
      <w:pPr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> </w:t>
      </w:r>
    </w:p>
    <w:p w:rsidR="00CC002F" w:rsidRPr="00CC002F" w:rsidRDefault="00CC002F" w:rsidP="00CC002F">
      <w:pPr>
        <w:widowControl w:val="0"/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>County _________________________________________</w:t>
      </w:r>
      <w:r w:rsidR="004D36C4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>____ Current year in school _______________</w:t>
      </w:r>
    </w:p>
    <w:p w:rsidR="00CC002F" w:rsidRPr="00CC002F" w:rsidRDefault="00CC002F" w:rsidP="00CC002F">
      <w:pPr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> </w:t>
      </w:r>
    </w:p>
    <w:p w:rsidR="00CC002F" w:rsidRPr="00CC002F" w:rsidRDefault="00CC002F" w:rsidP="00CC002F">
      <w:pPr>
        <w:widowControl w:val="0"/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>T-Shirt Size: ______ Small ______ Medium ______ Large _______ X-Large _______ XX-Large</w:t>
      </w:r>
    </w:p>
    <w:p w:rsidR="00CC002F" w:rsidRPr="00CC002F" w:rsidRDefault="00CC002F" w:rsidP="00CC002F">
      <w:pPr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10"/>
          <w:szCs w:val="10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10"/>
          <w:szCs w:val="10"/>
          <w14:cntxtAlts/>
        </w:rPr>
        <w:t> </w:t>
      </w:r>
    </w:p>
    <w:p w:rsidR="00CC002F" w:rsidRPr="00CC002F" w:rsidRDefault="00CC002F" w:rsidP="00CC002F">
      <w:pPr>
        <w:widowControl w:val="0"/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>Sweatshirt Size: _____ Small  _____ Medium ______ Large ______ X-Large ______ XX-Large</w:t>
      </w:r>
    </w:p>
    <w:p w:rsidR="00CC002F" w:rsidRPr="00CC002F" w:rsidRDefault="00CC002F" w:rsidP="00CC002F">
      <w:pPr>
        <w:spacing w:after="2" w:line="264" w:lineRule="auto"/>
        <w:rPr>
          <w:rFonts w:ascii="Lucida Sans" w:eastAsia="Times New Roman" w:hAnsi="Lucida Sans" w:cs="Times New Roman"/>
          <w:i/>
          <w:iCs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i/>
          <w:iCs/>
          <w:color w:val="000000"/>
          <w:kern w:val="28"/>
          <w:sz w:val="21"/>
          <w:szCs w:val="21"/>
          <w14:cntxtAlts/>
        </w:rPr>
        <w:t> </w:t>
      </w:r>
    </w:p>
    <w:p w:rsidR="00CC002F" w:rsidRPr="00CC002F" w:rsidRDefault="00CC002F" w:rsidP="00CC002F">
      <w:pPr>
        <w:widowControl w:val="0"/>
        <w:spacing w:after="120" w:line="264" w:lineRule="auto"/>
        <w:rPr>
          <w:rFonts w:ascii="Lucida Sans" w:eastAsia="Times New Roman" w:hAnsi="Lucida Sans" w:cs="Times New Roman"/>
          <w:i/>
          <w:iCs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 xml:space="preserve">Note: (Counselors purchase their own sweatshirt if they would like one.  </w:t>
      </w:r>
      <w:r w:rsidRPr="00CC002F"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14:cntxtAlts/>
        </w:rPr>
        <w:t>Sweatshirt is optional!!!</w:t>
      </w:r>
      <w:r w:rsidRPr="00CC002F">
        <w:rPr>
          <w:rFonts w:ascii="Lucida Sans" w:eastAsia="Times New Roman" w:hAnsi="Lucida Sans" w:cs="Times New Roman"/>
          <w:i/>
          <w:iCs/>
          <w:color w:val="000000"/>
          <w:kern w:val="28"/>
          <w14:cntxtAlts/>
        </w:rPr>
        <w:t>)</w:t>
      </w:r>
    </w:p>
    <w:p w:rsidR="00CC002F" w:rsidRPr="00CC002F" w:rsidRDefault="00CC002F" w:rsidP="00CC002F">
      <w:pPr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> </w:t>
      </w:r>
    </w:p>
    <w:p w:rsidR="00CC002F" w:rsidRPr="00CC002F" w:rsidRDefault="00CC002F" w:rsidP="00CC002F">
      <w:pPr>
        <w:widowControl w:val="0"/>
        <w:tabs>
          <w:tab w:val="left" w:pos="5760"/>
        </w:tabs>
        <w:spacing w:after="2" w:line="264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>List Camps (4-H &amp; non 4-H you have attended)</w:t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ab/>
      </w:r>
      <w:r w:rsidRPr="00CC002F">
        <w:rPr>
          <w:rFonts w:ascii="Lucida Sans" w:eastAsia="Times New Roman" w:hAnsi="Lucida Sans" w:cs="Times New Roman"/>
          <w:i/>
          <w:iCs/>
          <w:color w:val="000000"/>
          <w:w w:val="97"/>
          <w:kern w:val="28"/>
          <w14:cntxtAlts/>
        </w:rPr>
        <w:t>(Please x if Camper or Counselor)</w:t>
      </w:r>
    </w:p>
    <w:p w:rsidR="00CC002F" w:rsidRPr="00CC002F" w:rsidRDefault="00CC002F" w:rsidP="00CC002F">
      <w:pPr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> </w:t>
      </w:r>
    </w:p>
    <w:p w:rsidR="00CC002F" w:rsidRPr="00CC002F" w:rsidRDefault="00CC002F" w:rsidP="00CC002F">
      <w:pPr>
        <w:widowControl w:val="0"/>
        <w:tabs>
          <w:tab w:val="right" w:pos="4500"/>
        </w:tabs>
        <w:spacing w:after="2" w:line="264" w:lineRule="auto"/>
        <w:outlineLvl w:val="2"/>
        <w:rPr>
          <w:rFonts w:ascii="Lucida Sans" w:eastAsia="Times New Roman" w:hAnsi="Lucida Sans" w:cs="Times New Roman"/>
          <w:b/>
          <w:bCs/>
          <w:color w:val="000000"/>
          <w:kern w:val="28"/>
          <w:sz w:val="24"/>
          <w:szCs w:val="24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4"/>
          <w:szCs w:val="24"/>
          <w14:cntxtAlts/>
        </w:rPr>
        <w:t xml:space="preserve">Camp                                       </w:t>
      </w:r>
      <w:r w:rsidRPr="00CC002F">
        <w:rPr>
          <w:rFonts w:ascii="Lucida Sans" w:eastAsia="Times New Roman" w:hAnsi="Lucida Sans" w:cs="Times New Roman"/>
          <w:color w:val="000000"/>
          <w:kern w:val="28"/>
          <w:sz w:val="24"/>
          <w:szCs w:val="24"/>
          <w14:cntxtAlts/>
        </w:rPr>
        <w:tab/>
      </w:r>
      <w:r w:rsidRPr="00CC002F">
        <w:rPr>
          <w:rFonts w:ascii="Lucida Sans" w:eastAsia="Times New Roman" w:hAnsi="Lucida Sans" w:cs="Times New Roman"/>
          <w:color w:val="000000"/>
          <w:kern w:val="28"/>
          <w:sz w:val="24"/>
          <w:szCs w:val="24"/>
          <w14:cntxtAlts/>
        </w:rPr>
        <w:tab/>
      </w:r>
      <w:r w:rsidRPr="00CC002F">
        <w:rPr>
          <w:rFonts w:ascii="Lucida Sans" w:eastAsia="Times New Roman" w:hAnsi="Lucida Sans" w:cs="Times New Roman"/>
          <w:color w:val="000000"/>
          <w:kern w:val="28"/>
          <w:sz w:val="24"/>
          <w:szCs w:val="24"/>
          <w14:cntxtAlts/>
        </w:rPr>
        <w:tab/>
      </w:r>
      <w:r w:rsidRPr="00CC002F">
        <w:rPr>
          <w:rFonts w:ascii="Lucida Sans" w:eastAsia="Times New Roman" w:hAnsi="Lucida Sans" w:cs="Times New Roman"/>
          <w:color w:val="000000"/>
          <w:kern w:val="28"/>
          <w:sz w:val="24"/>
          <w:szCs w:val="24"/>
          <w14:cntxtAlts/>
        </w:rPr>
        <w:tab/>
        <w:t>Year</w:t>
      </w:r>
      <w:r w:rsidRPr="00CC002F">
        <w:rPr>
          <w:rFonts w:ascii="Lucida Sans" w:eastAsia="Times New Roman" w:hAnsi="Lucida Sans" w:cs="Times New Roman"/>
          <w:color w:val="000000"/>
          <w:kern w:val="28"/>
          <w:sz w:val="24"/>
          <w:szCs w:val="24"/>
          <w14:cntxtAlts/>
        </w:rPr>
        <w:tab/>
        <w:t xml:space="preserve">       Camper</w:t>
      </w:r>
      <w:r w:rsidRPr="00CC002F">
        <w:rPr>
          <w:rFonts w:ascii="Lucida Sans" w:eastAsia="Times New Roman" w:hAnsi="Lucida Sans" w:cs="Times New Roman"/>
          <w:color w:val="000000"/>
          <w:kern w:val="28"/>
          <w:sz w:val="24"/>
          <w:szCs w:val="24"/>
          <w14:cntxtAlts/>
        </w:rPr>
        <w:tab/>
        <w:t xml:space="preserve">      Counselor</w:t>
      </w:r>
    </w:p>
    <w:p w:rsidR="00CC002F" w:rsidRPr="00CC002F" w:rsidRDefault="00CC002F" w:rsidP="00CC002F">
      <w:pPr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> </w:t>
      </w:r>
    </w:p>
    <w:p w:rsidR="00CC002F" w:rsidRPr="00CC002F" w:rsidRDefault="00CC002F" w:rsidP="00CC002F">
      <w:pPr>
        <w:widowControl w:val="0"/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 xml:space="preserve">___________________________________________________________ </w:t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ab/>
        <w:t>_____</w:t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ab/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ab/>
        <w:t>_____</w:t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ab/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ab/>
        <w:t>______</w:t>
      </w:r>
    </w:p>
    <w:p w:rsidR="00CC002F" w:rsidRPr="00CC002F" w:rsidRDefault="00CC002F" w:rsidP="00CC002F">
      <w:pPr>
        <w:widowControl w:val="0"/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> </w:t>
      </w:r>
    </w:p>
    <w:p w:rsidR="00CC002F" w:rsidRPr="00CC002F" w:rsidRDefault="00CC002F" w:rsidP="00CC002F">
      <w:pPr>
        <w:widowControl w:val="0"/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 xml:space="preserve">___________________________________________________________ </w:t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ab/>
        <w:t>_____</w:t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ab/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ab/>
        <w:t>_____</w:t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ab/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ab/>
        <w:t>______</w:t>
      </w:r>
    </w:p>
    <w:p w:rsidR="00CC002F" w:rsidRPr="00CC002F" w:rsidRDefault="00CC002F" w:rsidP="00CC002F">
      <w:pPr>
        <w:widowControl w:val="0"/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> </w:t>
      </w:r>
    </w:p>
    <w:p w:rsidR="00CC002F" w:rsidRPr="00CC002F" w:rsidRDefault="00CC002F" w:rsidP="00CC002F">
      <w:pPr>
        <w:widowControl w:val="0"/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 xml:space="preserve">___________________________________________________________ </w:t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ab/>
        <w:t>_____</w:t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ab/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ab/>
        <w:t>_____</w:t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ab/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ab/>
        <w:t>______</w:t>
      </w:r>
    </w:p>
    <w:p w:rsidR="00CC002F" w:rsidRPr="00CC002F" w:rsidRDefault="00CC002F" w:rsidP="00CC002F">
      <w:pPr>
        <w:widowControl w:val="0"/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> </w:t>
      </w:r>
    </w:p>
    <w:p w:rsidR="00CC002F" w:rsidRPr="00CC002F" w:rsidRDefault="00CC002F" w:rsidP="00CC002F">
      <w:pPr>
        <w:widowControl w:val="0"/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 xml:space="preserve">___________________________________________________________ </w:t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ab/>
        <w:t>_____</w:t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ab/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ab/>
        <w:t>_____</w:t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ab/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ab/>
        <w:t>______</w:t>
      </w:r>
    </w:p>
    <w:p w:rsidR="00CC002F" w:rsidRPr="00CC002F" w:rsidRDefault="00CC002F" w:rsidP="00CC002F">
      <w:pPr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16"/>
          <w:szCs w:val="16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16"/>
          <w:szCs w:val="16"/>
          <w14:cntxtAlts/>
        </w:rPr>
        <w:t> </w:t>
      </w:r>
    </w:p>
    <w:p w:rsidR="00CC002F" w:rsidRPr="00CC002F" w:rsidRDefault="00CC002F" w:rsidP="00CC002F">
      <w:pPr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> </w:t>
      </w:r>
    </w:p>
    <w:p w:rsidR="00CC002F" w:rsidRPr="00CC002F" w:rsidRDefault="00CC002F" w:rsidP="00CC002F">
      <w:pPr>
        <w:widowControl w:val="0"/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>Would you like to be part of the planning committee?  _____ Yes    _____  No</w:t>
      </w:r>
    </w:p>
    <w:p w:rsidR="00CC002F" w:rsidRPr="00CC002F" w:rsidRDefault="00CC002F" w:rsidP="00CC002F">
      <w:pPr>
        <w:spacing w:after="2" w:line="264" w:lineRule="auto"/>
        <w:rPr>
          <w:rFonts w:ascii="Lucida Sans" w:eastAsia="Times New Roman" w:hAnsi="Lucida Sans" w:cs="Times New Roman"/>
          <w:b/>
          <w:bCs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b/>
          <w:bCs/>
          <w:color w:val="000000"/>
          <w:kern w:val="28"/>
          <w:sz w:val="21"/>
          <w:szCs w:val="21"/>
          <w14:cntxtAlts/>
        </w:rPr>
        <w:t> </w:t>
      </w:r>
    </w:p>
    <w:p w:rsidR="00CC002F" w:rsidRPr="00CC002F" w:rsidRDefault="00CC002F" w:rsidP="00CC002F">
      <w:pPr>
        <w:widowControl w:val="0"/>
        <w:spacing w:after="2" w:line="264" w:lineRule="auto"/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Lucida Sans" w:eastAsia="Times New Roman" w:hAnsi="Lucida Sans" w:cs="Times New Roman"/>
          <w:b/>
          <w:bCs/>
          <w:color w:val="000000"/>
          <w:kern w:val="28"/>
          <w:sz w:val="21"/>
          <w:szCs w:val="21"/>
          <w14:cntxtAlts/>
        </w:rPr>
        <w:t>NOTE:</w:t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 xml:space="preserve"> To become a counselor for camp, you </w:t>
      </w:r>
      <w:r w:rsidRPr="00CC002F">
        <w:rPr>
          <w:rFonts w:ascii="Lucida Sans" w:eastAsia="Times New Roman" w:hAnsi="Lucida Sans" w:cs="Times New Roman"/>
          <w:b/>
          <w:bCs/>
          <w:color w:val="000000"/>
          <w:kern w:val="28"/>
          <w:sz w:val="21"/>
          <w:szCs w:val="21"/>
          <w14:cntxtAlts/>
        </w:rPr>
        <w:t>MUST</w:t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 xml:space="preserve"> participate in camp counselor training. You must attend </w:t>
      </w:r>
      <w:r w:rsidRPr="00CC002F">
        <w:rPr>
          <w:rFonts w:ascii="Lucida Sans" w:eastAsia="Times New Roman" w:hAnsi="Lucida Sans" w:cs="Times New Roman"/>
          <w:bCs/>
          <w:color w:val="000000"/>
          <w:kern w:val="28"/>
          <w:sz w:val="21"/>
          <w:szCs w:val="21"/>
          <w14:cntxtAlts/>
        </w:rPr>
        <w:t>required</w:t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 xml:space="preserve"> camp couns</w:t>
      </w:r>
      <w:r w:rsidR="007E406C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>elor training sessions (April 25, May 4</w:t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 xml:space="preserve">, May </w:t>
      </w:r>
      <w:r w:rsidR="007E406C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>26</w:t>
      </w:r>
      <w:r w:rsidRPr="00CC002F">
        <w:rPr>
          <w:rFonts w:ascii="Lucida Sans" w:eastAsia="Times New Roman" w:hAnsi="Lucida Sans" w:cs="Times New Roman"/>
          <w:color w:val="000000"/>
          <w:kern w:val="28"/>
          <w:sz w:val="21"/>
          <w:szCs w:val="21"/>
          <w14:cntxtAlts/>
        </w:rPr>
        <w:t xml:space="preserve">) </w:t>
      </w:r>
      <w:r w:rsidRPr="00CC002F">
        <w:rPr>
          <w:rFonts w:ascii="Lucida Sans" w:eastAsia="Times New Roman" w:hAnsi="Lucida Sans" w:cs="Times New Roman"/>
          <w:b/>
          <w:bCs/>
          <w:color w:val="000000"/>
          <w:kern w:val="28"/>
          <w:sz w:val="21"/>
          <w:szCs w:val="21"/>
          <w14:cntxtAlts/>
        </w:rPr>
        <w:t>Being selected as a camp counselor will depend on your performance and attitude at the trainings, as well as the number of counselors needed.</w:t>
      </w:r>
      <w:r w:rsidRPr="00CC002F">
        <w:rPr>
          <w:rFonts w:ascii="Lucida Sans" w:eastAsia="Times New Roman" w:hAnsi="Lucida Sans" w:cs="Times New Roman"/>
          <w:color w:val="000000"/>
          <w:kern w:val="28"/>
          <w:sz w:val="10"/>
          <w:szCs w:val="10"/>
          <w14:cntxtAlts/>
        </w:rPr>
        <w:t xml:space="preserve">   </w:t>
      </w:r>
    </w:p>
    <w:p w:rsidR="00CC002F" w:rsidRDefault="00CC002F" w:rsidP="00CC002F">
      <w:pPr>
        <w:widowControl w:val="0"/>
        <w:spacing w:after="2" w:line="264" w:lineRule="auto"/>
        <w:jc w:val="center"/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  <w:r w:rsidRPr="00CC002F"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Respond completely to questions on the reverse side</w:t>
      </w:r>
    </w:p>
    <w:p w:rsidR="00DF6A98" w:rsidRDefault="004D7192" w:rsidP="00CC002F">
      <w:pPr>
        <w:widowControl w:val="0"/>
        <w:spacing w:after="2" w:line="264" w:lineRule="auto"/>
        <w:jc w:val="center"/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  <w:r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AND</w:t>
      </w:r>
    </w:p>
    <w:p w:rsidR="00DF6A98" w:rsidRPr="00CC002F" w:rsidRDefault="007E406C" w:rsidP="00CC002F">
      <w:pPr>
        <w:widowControl w:val="0"/>
        <w:spacing w:after="2" w:line="264" w:lineRule="auto"/>
        <w:jc w:val="center"/>
        <w:rPr>
          <w:rFonts w:ascii="Lucida Sans" w:eastAsia="Times New Roman" w:hAnsi="Lucida Sans" w:cs="Times New Roman"/>
          <w:color w:val="000000"/>
          <w:kern w:val="28"/>
          <w:sz w:val="20"/>
          <w:szCs w:val="20"/>
          <w14:cntxtAlts/>
        </w:rPr>
      </w:pPr>
      <w:r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Attach a short letter of support from a reference who can tell us about how you have worked or would work with youth.  This person should not be a parent. (It could be a youth group leader, teacher, club leader, religious organization.)</w:t>
      </w:r>
    </w:p>
    <w:p w:rsidR="00CC002F" w:rsidRDefault="00CC002F" w:rsidP="00CC002F">
      <w:pPr>
        <w:widowControl w:val="0"/>
        <w:spacing w:after="2" w:line="264" w:lineRule="auto"/>
        <w:rPr>
          <w:rFonts w:ascii="Garamond" w:eastAsia="Times New Roman" w:hAnsi="Garamond" w:cs="Times New Roman"/>
          <w:color w:val="000000"/>
          <w:kern w:val="28"/>
          <w:sz w:val="21"/>
          <w:szCs w:val="21"/>
          <w14:cntxtAlts/>
        </w:rPr>
      </w:pPr>
      <w:r w:rsidRPr="00CC002F">
        <w:rPr>
          <w:rFonts w:ascii="Garamond" w:eastAsia="Times New Roman" w:hAnsi="Garamond" w:cs="Times New Roman"/>
          <w:color w:val="000000"/>
          <w:kern w:val="28"/>
          <w:sz w:val="21"/>
          <w:szCs w:val="21"/>
          <w14:cntxtAlts/>
        </w:rPr>
        <w:t> </w:t>
      </w:r>
    </w:p>
    <w:p w:rsidR="00CC002F" w:rsidRDefault="00CC002F" w:rsidP="00CC002F">
      <w:pPr>
        <w:widowControl w:val="0"/>
        <w:spacing w:after="2" w:line="264" w:lineRule="auto"/>
        <w:rPr>
          <w:rFonts w:ascii="Garamond" w:eastAsia="Times New Roman" w:hAnsi="Garamond" w:cs="Times New Roman"/>
          <w:color w:val="000000"/>
          <w:kern w:val="28"/>
          <w:sz w:val="21"/>
          <w:szCs w:val="21"/>
          <w14:cntxtAlts/>
        </w:rPr>
      </w:pPr>
    </w:p>
    <w:p w:rsidR="00CC002F" w:rsidRDefault="00CC002F" w:rsidP="00CC002F">
      <w:pPr>
        <w:widowControl w:val="0"/>
        <w:spacing w:after="2" w:line="264" w:lineRule="auto"/>
        <w:rPr>
          <w:rFonts w:ascii="Garamond" w:eastAsia="Times New Roman" w:hAnsi="Garamond" w:cs="Times New Roman"/>
          <w:color w:val="000000"/>
          <w:kern w:val="28"/>
          <w:sz w:val="21"/>
          <w:szCs w:val="21"/>
          <w14:cntxtAlts/>
        </w:rPr>
      </w:pPr>
    </w:p>
    <w:p w:rsidR="00CC002F" w:rsidRDefault="00DF6A98" w:rsidP="00CC002F">
      <w:pPr>
        <w:widowControl w:val="0"/>
        <w:spacing w:after="2" w:line="264" w:lineRule="auto"/>
        <w:rPr>
          <w:rFonts w:ascii="Garamond" w:eastAsia="Times New Roman" w:hAnsi="Garamond" w:cs="Times New Roman"/>
          <w:color w:val="000000"/>
          <w:kern w:val="28"/>
          <w:sz w:val="21"/>
          <w:szCs w:val="21"/>
          <w14:cntxtAlts/>
        </w:rPr>
      </w:pPr>
      <w:r>
        <w:rPr>
          <w:rFonts w:ascii="Garamond" w:eastAsia="Times New Roman" w:hAnsi="Garamond" w:cs="Times New Roman"/>
          <w:noProof/>
          <w:color w:val="000000"/>
          <w:kern w:val="28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8255</wp:posOffset>
            </wp:positionV>
            <wp:extent cx="1123950" cy="669018"/>
            <wp:effectExtent l="0" t="0" r="0" b="0"/>
            <wp:wrapTight wrapText="bothSides">
              <wp:wrapPolygon edited="0">
                <wp:start x="0" y="0"/>
                <wp:lineTo x="0" y="20923"/>
                <wp:lineTo x="21234" y="20923"/>
                <wp:lineTo x="212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Hcobranding_condens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69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02F" w:rsidRDefault="00CC002F" w:rsidP="00CC002F">
      <w:pPr>
        <w:widowControl w:val="0"/>
        <w:spacing w:after="2" w:line="264" w:lineRule="auto"/>
        <w:rPr>
          <w:rFonts w:ascii="Garamond" w:eastAsia="Times New Roman" w:hAnsi="Garamond" w:cs="Times New Roman"/>
          <w:color w:val="000000"/>
          <w:kern w:val="28"/>
          <w:sz w:val="21"/>
          <w:szCs w:val="21"/>
          <w14:cntxtAlts/>
        </w:rPr>
      </w:pPr>
    </w:p>
    <w:p w:rsidR="00CC002F" w:rsidRDefault="00CC002F" w:rsidP="00CC002F">
      <w:pPr>
        <w:widowControl w:val="0"/>
        <w:spacing w:after="2" w:line="264" w:lineRule="auto"/>
        <w:rPr>
          <w:rFonts w:ascii="Garamond" w:eastAsia="Times New Roman" w:hAnsi="Garamond" w:cs="Times New Roman"/>
          <w:color w:val="000000"/>
          <w:kern w:val="28"/>
          <w:sz w:val="21"/>
          <w:szCs w:val="21"/>
          <w14:cntxtAlts/>
        </w:rPr>
      </w:pPr>
    </w:p>
    <w:p w:rsidR="00CC002F" w:rsidRDefault="00CC002F" w:rsidP="00CC002F">
      <w:pPr>
        <w:widowControl w:val="0"/>
        <w:spacing w:after="2" w:line="264" w:lineRule="auto"/>
        <w:rPr>
          <w:rFonts w:ascii="Garamond" w:eastAsia="Times New Roman" w:hAnsi="Garamond" w:cs="Times New Roman"/>
          <w:color w:val="000000"/>
          <w:kern w:val="28"/>
          <w:sz w:val="21"/>
          <w:szCs w:val="21"/>
          <w14:cntxtAlts/>
        </w:rPr>
      </w:pPr>
    </w:p>
    <w:p w:rsidR="00CC002F" w:rsidRDefault="00CC002F" w:rsidP="00CC002F">
      <w:pPr>
        <w:widowControl w:val="0"/>
        <w:spacing w:after="2" w:line="264" w:lineRule="auto"/>
        <w:rPr>
          <w:rFonts w:ascii="Garamond" w:eastAsia="Times New Roman" w:hAnsi="Garamond" w:cs="Times New Roman"/>
          <w:color w:val="000000"/>
          <w:kern w:val="28"/>
          <w:sz w:val="21"/>
          <w:szCs w:val="21"/>
          <w14:cntxtAlts/>
        </w:rPr>
      </w:pPr>
    </w:p>
    <w:p w:rsidR="00CC002F" w:rsidRDefault="00CC002F" w:rsidP="00CC002F">
      <w:pPr>
        <w:widowControl w:val="0"/>
        <w:spacing w:after="2" w:line="264" w:lineRule="auto"/>
        <w:rPr>
          <w:rFonts w:ascii="Garamond" w:eastAsia="Times New Roman" w:hAnsi="Garamond" w:cs="Times New Roman"/>
          <w:color w:val="000000"/>
          <w:kern w:val="28"/>
          <w:sz w:val="21"/>
          <w:szCs w:val="21"/>
          <w14:cntxtAlts/>
        </w:rPr>
      </w:pPr>
    </w:p>
    <w:p w:rsidR="00CC002F" w:rsidRPr="00CC002F" w:rsidRDefault="00CC002F" w:rsidP="00CC002F">
      <w:pPr>
        <w:widowControl w:val="0"/>
        <w:spacing w:after="2" w:line="264" w:lineRule="auto"/>
        <w:rPr>
          <w:rFonts w:ascii="Garamond" w:eastAsia="Times New Roman" w:hAnsi="Garamond" w:cs="Times New Roman"/>
          <w:color w:val="000000"/>
          <w:kern w:val="28"/>
          <w:sz w:val="21"/>
          <w:szCs w:val="21"/>
          <w14:cntxtAlts/>
        </w:rPr>
      </w:pPr>
    </w:p>
    <w:p w:rsidR="00CC002F" w:rsidRPr="00CC002F" w:rsidRDefault="00CC002F" w:rsidP="00CC002F">
      <w:pPr>
        <w:widowControl w:val="0"/>
        <w:spacing w:after="2" w:line="264" w:lineRule="auto"/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 xml:space="preserve">Please write your answers to the following questions. Attach extra sheets if needed </w:t>
      </w:r>
      <w:r w:rsidRPr="00CC002F">
        <w:rPr>
          <w:rFonts w:ascii="Lucida Sans" w:eastAsia="Times New Roman" w:hAnsi="Lucida Sans" w:cs="Times New Roman"/>
          <w:b/>
          <w:bCs/>
          <w:color w:val="000000"/>
          <w:kern w:val="28"/>
          <w14:cntxtAlts/>
        </w:rPr>
        <w:t>(</w:t>
      </w:r>
      <w:r w:rsidRPr="00CC002F"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14:cntxtAlts/>
        </w:rPr>
        <w:t>Your answers will be taken into consideration in the selection process!).</w:t>
      </w:r>
    </w:p>
    <w:p w:rsidR="00CC002F" w:rsidRPr="00CC002F" w:rsidRDefault="00CC002F" w:rsidP="00CC002F">
      <w:pPr>
        <w:spacing w:after="2" w:line="264" w:lineRule="auto"/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widowControl w:val="0"/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Describe your leadership experiences with younger members in your 4-H club, the county 4-H program, and in the community.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widowControl w:val="0"/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Why do you want to be a camp counselor?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widowControl w:val="0"/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What do you want to gain from your experience as a camp counselor?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widowControl w:val="0"/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Describe the characteristics of a good camp counselor.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widowControl w:val="0"/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 xml:space="preserve">What individual counseling strengths would </w:t>
      </w:r>
      <w:r w:rsidRPr="00CC002F">
        <w:rPr>
          <w:rFonts w:ascii="Lucida Sans" w:eastAsia="Times New Roman" w:hAnsi="Lucida Sans" w:cs="Times New Roman"/>
          <w:b/>
          <w:bCs/>
          <w:color w:val="000000"/>
          <w:kern w:val="28"/>
          <w14:cntxtAlts/>
        </w:rPr>
        <w:t>YOU</w:t>
      </w: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 xml:space="preserve"> bring to our camp program?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widowControl w:val="0"/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 xml:space="preserve">Please describe what you </w:t>
      </w:r>
      <w:r w:rsidRPr="00CC002F">
        <w:rPr>
          <w:rFonts w:ascii="Lucida Sans" w:eastAsia="Times New Roman" w:hAnsi="Lucida Sans" w:cs="Times New Roman"/>
          <w:b/>
          <w:bCs/>
          <w:color w:val="000000"/>
          <w:kern w:val="28"/>
          <w14:cntxtAlts/>
        </w:rPr>
        <w:t xml:space="preserve">PROMISE </w:t>
      </w: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to do to make 20</w:t>
      </w:r>
      <w:r w:rsidR="00A83F17">
        <w:rPr>
          <w:rFonts w:ascii="Lucida Sans" w:eastAsia="Times New Roman" w:hAnsi="Lucida Sans" w:cs="Times New Roman"/>
          <w:color w:val="000000"/>
          <w:kern w:val="28"/>
          <w14:cntxtAlts/>
        </w:rPr>
        <w:t>20</w:t>
      </w: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 xml:space="preserve"> a great camp if you are selected as a counselor.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widowControl w:val="0"/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__________________________________________________</w:t>
      </w: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ab/>
      </w: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ab/>
      </w: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ab/>
        <w:t>_________________________</w:t>
      </w:r>
    </w:p>
    <w:p w:rsidR="00CC002F" w:rsidRPr="00CC002F" w:rsidRDefault="00CC002F" w:rsidP="00CC002F">
      <w:pPr>
        <w:widowControl w:val="0"/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Comic Sans MS" w:eastAsia="Times New Roman" w:hAnsi="Comic Sans MS" w:cs="Times New Roman"/>
          <w:color w:val="000000"/>
          <w:kern w:val="28"/>
          <w14:cntxtAlts/>
        </w:rPr>
        <w:tab/>
        <w:t xml:space="preserve">              </w:t>
      </w: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(Applicant Signature)</w:t>
      </w: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ab/>
      </w: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ab/>
      </w: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ab/>
      </w: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ab/>
        <w:t xml:space="preserve">                (Date Completed)</w:t>
      </w:r>
    </w:p>
    <w:p w:rsidR="00CC002F" w:rsidRPr="00CC002F" w:rsidRDefault="00CC002F" w:rsidP="00CC002F">
      <w:pPr>
        <w:widowControl w:val="0"/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widowControl w:val="0"/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__________________________________________________</w:t>
      </w: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ab/>
      </w: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ab/>
      </w: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ab/>
        <w:t>_________________________</w:t>
      </w:r>
    </w:p>
    <w:p w:rsidR="00CC002F" w:rsidRPr="00CC002F" w:rsidRDefault="00CC002F" w:rsidP="00CC002F">
      <w:pPr>
        <w:widowControl w:val="0"/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 xml:space="preserve">                         (Parent Signature)</w:t>
      </w: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ab/>
      </w: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ab/>
      </w: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ab/>
      </w: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ab/>
      </w: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ab/>
        <w:t xml:space="preserve">     (Date Completed)</w:t>
      </w:r>
    </w:p>
    <w:p w:rsidR="00CC002F" w:rsidRPr="00CC002F" w:rsidRDefault="00CC002F" w:rsidP="00CC002F">
      <w:pPr>
        <w:spacing w:after="2" w:line="211" w:lineRule="auto"/>
        <w:rPr>
          <w:rFonts w:ascii="Lucida Sans" w:eastAsia="Times New Roman" w:hAnsi="Lucida Sans" w:cs="Times New Roman"/>
          <w:color w:val="000000"/>
          <w:kern w:val="28"/>
          <w14:cntxtAlts/>
        </w:rPr>
      </w:pPr>
      <w:r w:rsidRPr="00CC002F">
        <w:rPr>
          <w:rFonts w:ascii="Lucida Sans" w:eastAsia="Times New Roman" w:hAnsi="Lucida Sans" w:cs="Times New Roman"/>
          <w:color w:val="000000"/>
          <w:kern w:val="28"/>
          <w14:cntxtAlts/>
        </w:rPr>
        <w:t> </w:t>
      </w:r>
    </w:p>
    <w:p w:rsidR="00CC002F" w:rsidRPr="00CC002F" w:rsidRDefault="00CC002F" w:rsidP="00CC002F">
      <w:pPr>
        <w:widowControl w:val="0"/>
        <w:spacing w:after="2" w:line="264" w:lineRule="auto"/>
        <w:jc w:val="center"/>
        <w:rPr>
          <w:rFonts w:ascii="ArialMT" w:eastAsia="Times New Roman" w:hAnsi="ArialMT" w:cs="Times New Roman"/>
          <w:color w:val="000000"/>
          <w:kern w:val="28"/>
          <w:sz w:val="24"/>
          <w:szCs w:val="24"/>
          <w14:cntxtAlts/>
        </w:rPr>
      </w:pPr>
      <w:r w:rsidRPr="00CC002F">
        <w:rPr>
          <w:rFonts w:ascii="ArialMT" w:eastAsia="Times New Roman" w:hAnsi="ArialMT" w:cs="Times New Roman"/>
          <w:color w:val="000000"/>
          <w:kern w:val="28"/>
          <w:sz w:val="24"/>
          <w:szCs w:val="24"/>
          <w14:cntxtAlts/>
        </w:rPr>
        <w:t> </w:t>
      </w:r>
    </w:p>
    <w:p w:rsidR="00CC002F" w:rsidRPr="00CC002F" w:rsidRDefault="00CC002F" w:rsidP="00CC002F">
      <w:pPr>
        <w:widowControl w:val="0"/>
        <w:spacing w:after="2" w:line="264" w:lineRule="auto"/>
        <w:jc w:val="center"/>
        <w:rPr>
          <w:rFonts w:ascii="ArialMT" w:eastAsia="Times New Roman" w:hAnsi="ArialMT" w:cs="Times New Roman"/>
          <w:color w:val="000000"/>
          <w:kern w:val="28"/>
          <w:sz w:val="24"/>
          <w:szCs w:val="24"/>
          <w14:cntxtAlts/>
        </w:rPr>
      </w:pPr>
      <w:r w:rsidRPr="00CC002F">
        <w:rPr>
          <w:rFonts w:ascii="ArialMT" w:eastAsia="Times New Roman" w:hAnsi="ArialMT" w:cs="Times New Roman"/>
          <w:color w:val="000000"/>
          <w:kern w:val="28"/>
          <w:sz w:val="24"/>
          <w:szCs w:val="24"/>
          <w14:cntxtAlts/>
        </w:rPr>
        <w:t xml:space="preserve">Completed Applications are to be turned in </w:t>
      </w:r>
      <w:r w:rsidR="00DF6A98">
        <w:rPr>
          <w:rFonts w:ascii="ArialMT" w:eastAsia="Times New Roman" w:hAnsi="ArialMT" w:cs="Times New Roman"/>
          <w:b/>
          <w:bCs/>
          <w:color w:val="000000"/>
          <w:kern w:val="28"/>
          <w:sz w:val="24"/>
          <w:szCs w:val="24"/>
          <w14:cntxtAlts/>
        </w:rPr>
        <w:t>by April 1</w:t>
      </w:r>
      <w:r w:rsidRPr="00CC002F">
        <w:rPr>
          <w:rFonts w:ascii="ArialMT" w:eastAsia="Times New Roman" w:hAnsi="ArialMT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Pr="00CC002F">
        <w:rPr>
          <w:rFonts w:ascii="ArialMT" w:eastAsia="Times New Roman" w:hAnsi="ArialMT" w:cs="Times New Roman"/>
          <w:color w:val="000000"/>
          <w:kern w:val="28"/>
          <w:sz w:val="24"/>
          <w:szCs w:val="24"/>
          <w14:cntxtAlts/>
        </w:rPr>
        <w:t>to the:</w:t>
      </w:r>
    </w:p>
    <w:p w:rsidR="00CC002F" w:rsidRPr="00CC002F" w:rsidRDefault="00CC002F" w:rsidP="00CC002F">
      <w:pPr>
        <w:widowControl w:val="0"/>
        <w:spacing w:after="2" w:line="264" w:lineRule="auto"/>
        <w:jc w:val="center"/>
        <w:rPr>
          <w:rFonts w:ascii="ArialMT" w:eastAsia="Times New Roman" w:hAnsi="ArialMT" w:cs="Times New Roman"/>
          <w:color w:val="000000"/>
          <w:kern w:val="28"/>
          <w:sz w:val="24"/>
          <w:szCs w:val="24"/>
          <w14:cntxtAlts/>
        </w:rPr>
      </w:pPr>
      <w:r w:rsidRPr="00CC002F">
        <w:rPr>
          <w:rFonts w:ascii="ArialMT" w:eastAsia="Times New Roman" w:hAnsi="ArialMT" w:cs="Times New Roman"/>
          <w:color w:val="000000"/>
          <w:kern w:val="28"/>
          <w:sz w:val="24"/>
          <w:szCs w:val="24"/>
          <w14:cntxtAlts/>
        </w:rPr>
        <w:t>Eau Claire County Extension Office</w:t>
      </w:r>
    </w:p>
    <w:p w:rsidR="00CC002F" w:rsidRPr="00CC002F" w:rsidRDefault="00CC002F" w:rsidP="00CC002F">
      <w:pPr>
        <w:widowControl w:val="0"/>
        <w:spacing w:after="2" w:line="264" w:lineRule="auto"/>
        <w:jc w:val="center"/>
        <w:rPr>
          <w:rFonts w:ascii="ArialMT" w:eastAsia="Times New Roman" w:hAnsi="ArialMT" w:cs="Times New Roman"/>
          <w:color w:val="000000"/>
          <w:kern w:val="28"/>
          <w:sz w:val="24"/>
          <w:szCs w:val="24"/>
          <w14:cntxtAlts/>
        </w:rPr>
      </w:pPr>
      <w:r w:rsidRPr="00CC002F">
        <w:rPr>
          <w:rFonts w:ascii="ArialMT" w:eastAsia="Times New Roman" w:hAnsi="ArialMT" w:cs="Times New Roman"/>
          <w:color w:val="000000"/>
          <w:kern w:val="28"/>
          <w:sz w:val="24"/>
          <w:szCs w:val="24"/>
          <w14:cntxtAlts/>
        </w:rPr>
        <w:t xml:space="preserve">227 1st Street </w:t>
      </w:r>
    </w:p>
    <w:p w:rsidR="00CC002F" w:rsidRPr="00CC002F" w:rsidRDefault="00CC002F" w:rsidP="00CC002F">
      <w:pPr>
        <w:widowControl w:val="0"/>
        <w:spacing w:after="2" w:line="264" w:lineRule="auto"/>
        <w:jc w:val="center"/>
        <w:rPr>
          <w:rFonts w:ascii="ArialMT" w:eastAsia="Times New Roman" w:hAnsi="ArialMT" w:cs="Times New Roman"/>
          <w:color w:val="000000"/>
          <w:kern w:val="28"/>
          <w:sz w:val="24"/>
          <w:szCs w:val="24"/>
          <w14:cntxtAlts/>
        </w:rPr>
      </w:pPr>
      <w:r w:rsidRPr="00CC002F">
        <w:rPr>
          <w:rFonts w:ascii="ArialMT" w:eastAsia="Times New Roman" w:hAnsi="ArialMT" w:cs="Times New Roman"/>
          <w:color w:val="000000"/>
          <w:kern w:val="28"/>
          <w:sz w:val="24"/>
          <w:szCs w:val="24"/>
          <w14:cntxtAlts/>
        </w:rPr>
        <w:t>Altoona,  WI 54720</w:t>
      </w:r>
    </w:p>
    <w:p w:rsidR="00CC002F" w:rsidRPr="00A16F95" w:rsidRDefault="00DF6A98" w:rsidP="00CC002F">
      <w:pPr>
        <w:widowControl w:val="0"/>
        <w:spacing w:after="2" w:line="264" w:lineRule="auto"/>
        <w:jc w:val="center"/>
        <w:rPr>
          <w:rFonts w:ascii="ArialMT" w:eastAsia="Times New Roman" w:hAnsi="ArialMT" w:cs="Times New Roman"/>
          <w:b/>
          <w:color w:val="000000"/>
          <w:kern w:val="28"/>
          <w:sz w:val="21"/>
          <w:szCs w:val="21"/>
          <w14:cntxtAlts/>
        </w:rPr>
      </w:pPr>
      <w:r>
        <w:rPr>
          <w:rFonts w:ascii="ArialMT" w:eastAsia="Times New Roman" w:hAnsi="ArialMT" w:cs="Times New Roman"/>
          <w:b/>
          <w:color w:val="000000"/>
          <w:kern w:val="28"/>
          <w:sz w:val="24"/>
          <w:szCs w:val="24"/>
          <w14:cntxtAlts/>
        </w:rPr>
        <w:t>rachel.hartbrinson@wisc.edu</w:t>
      </w:r>
    </w:p>
    <w:p w:rsidR="00CC002F" w:rsidRPr="00A16F95" w:rsidRDefault="00CC002F" w:rsidP="00CC002F">
      <w:pPr>
        <w:widowControl w:val="0"/>
        <w:spacing w:after="2" w:line="264" w:lineRule="auto"/>
        <w:rPr>
          <w:rFonts w:ascii="Garamond" w:eastAsia="Times New Roman" w:hAnsi="Garamond" w:cs="Times New Roman"/>
          <w:b/>
          <w:color w:val="000000"/>
          <w:kern w:val="28"/>
          <w:sz w:val="21"/>
          <w:szCs w:val="21"/>
          <w14:cntxtAlts/>
        </w:rPr>
      </w:pPr>
      <w:r w:rsidRPr="00A16F95">
        <w:rPr>
          <w:rFonts w:ascii="Garamond" w:eastAsia="Times New Roman" w:hAnsi="Garamond" w:cs="Times New Roman"/>
          <w:b/>
          <w:color w:val="000000"/>
          <w:kern w:val="28"/>
          <w:sz w:val="21"/>
          <w:szCs w:val="21"/>
          <w14:cntxtAlts/>
        </w:rPr>
        <w:t> </w:t>
      </w:r>
    </w:p>
    <w:p w:rsidR="00767537" w:rsidRDefault="00767537"/>
    <w:sectPr w:rsidR="00767537" w:rsidSect="00CC00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98" w:rsidRDefault="00DF6A98" w:rsidP="00DF6A98">
      <w:pPr>
        <w:spacing w:after="0" w:line="240" w:lineRule="auto"/>
      </w:pPr>
      <w:r>
        <w:separator/>
      </w:r>
    </w:p>
  </w:endnote>
  <w:endnote w:type="continuationSeparator" w:id="0">
    <w:p w:rsidR="00DF6A98" w:rsidRDefault="00DF6A98" w:rsidP="00DF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98" w:rsidRDefault="00DF6A98" w:rsidP="00DF6A98">
      <w:pPr>
        <w:spacing w:after="0" w:line="240" w:lineRule="auto"/>
      </w:pPr>
      <w:r>
        <w:separator/>
      </w:r>
    </w:p>
  </w:footnote>
  <w:footnote w:type="continuationSeparator" w:id="0">
    <w:p w:rsidR="00DF6A98" w:rsidRDefault="00DF6A98" w:rsidP="00DF6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F"/>
    <w:rsid w:val="00283D0D"/>
    <w:rsid w:val="004D36C4"/>
    <w:rsid w:val="004D7192"/>
    <w:rsid w:val="0061241B"/>
    <w:rsid w:val="00767537"/>
    <w:rsid w:val="007E406C"/>
    <w:rsid w:val="00A16F95"/>
    <w:rsid w:val="00A83F17"/>
    <w:rsid w:val="00BE5300"/>
    <w:rsid w:val="00CC002F"/>
    <w:rsid w:val="00D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13CFB38-D8F9-4721-BC92-C23DBB9D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A98"/>
  </w:style>
  <w:style w:type="paragraph" w:styleId="Footer">
    <w:name w:val="footer"/>
    <w:basedOn w:val="Normal"/>
    <w:link w:val="FooterChar"/>
    <w:uiPriority w:val="99"/>
    <w:unhideWhenUsed/>
    <w:rsid w:val="00DF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County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Nelson</dc:creator>
  <cp:lastModifiedBy>Administrator</cp:lastModifiedBy>
  <cp:revision>2</cp:revision>
  <dcterms:created xsi:type="dcterms:W3CDTF">2020-02-04T20:01:00Z</dcterms:created>
  <dcterms:modified xsi:type="dcterms:W3CDTF">2020-02-04T20:01:00Z</dcterms:modified>
</cp:coreProperties>
</file>